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2091F" w14:textId="77777777" w:rsidR="00930E88" w:rsidRDefault="00930E88" w:rsidP="00930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Утверждено приказом   </w:t>
      </w:r>
    </w:p>
    <w:p w14:paraId="17F4D4D0" w14:textId="77777777" w:rsidR="00930E88" w:rsidRDefault="00930E88" w:rsidP="00930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ОБУСО «ЦСО «Участие» города Курска»</w:t>
      </w:r>
    </w:p>
    <w:p w14:paraId="2694EE48" w14:textId="77777777" w:rsidR="00930E88" w:rsidRPr="00012E40" w:rsidRDefault="00930E88" w:rsidP="00930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_11_ января 2021 г. № _33___</w:t>
      </w:r>
    </w:p>
    <w:p w14:paraId="3A85F4E8" w14:textId="77777777" w:rsidR="00930E88" w:rsidRPr="00054B5D" w:rsidRDefault="00930E88" w:rsidP="00930E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0113D53" w14:textId="77777777" w:rsidR="00930E88" w:rsidRPr="00054B5D" w:rsidRDefault="00930E88" w:rsidP="00930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5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706A7935" w14:textId="77777777" w:rsidR="00930E88" w:rsidRDefault="00930E88" w:rsidP="00930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87355D">
        <w:rPr>
          <w:rFonts w:ascii="Times New Roman" w:hAnsi="Times New Roman" w:cs="Times New Roman"/>
          <w:b/>
          <w:sz w:val="28"/>
          <w:szCs w:val="28"/>
        </w:rPr>
        <w:t>оказани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735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Pr="0087355D">
        <w:rPr>
          <w:rFonts w:ascii="Times New Roman" w:hAnsi="Times New Roman" w:cs="Times New Roman"/>
          <w:b/>
          <w:sz w:val="28"/>
          <w:szCs w:val="28"/>
        </w:rPr>
        <w:t>социальн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7355D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7355D">
        <w:rPr>
          <w:rFonts w:ascii="Times New Roman" w:hAnsi="Times New Roman" w:cs="Times New Roman"/>
          <w:b/>
          <w:sz w:val="28"/>
          <w:szCs w:val="28"/>
        </w:rPr>
        <w:t xml:space="preserve"> сиделки </w:t>
      </w:r>
    </w:p>
    <w:p w14:paraId="3FB8E136" w14:textId="77777777" w:rsidR="00930E88" w:rsidRPr="000C4A91" w:rsidRDefault="00930E88" w:rsidP="00930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ОБУСО «ЦСО «Участие» города Курска»</w:t>
      </w:r>
    </w:p>
    <w:p w14:paraId="32A4B14E" w14:textId="77777777" w:rsidR="00930E88" w:rsidRDefault="00930E88" w:rsidP="00930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2CB42" w14:textId="77777777" w:rsidR="00930E88" w:rsidRPr="00054B5D" w:rsidRDefault="00930E88" w:rsidP="00930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5D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EAC9F94" w14:textId="77777777" w:rsidR="00930E88" w:rsidRDefault="00930E88" w:rsidP="00930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72F3AA" w14:textId="77777777" w:rsidR="00930E88" w:rsidRDefault="00930E88" w:rsidP="00930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7FAB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77FAB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7FAB">
        <w:rPr>
          <w:rFonts w:ascii="Times New Roman" w:hAnsi="Times New Roman" w:cs="Times New Roman"/>
          <w:sz w:val="28"/>
          <w:szCs w:val="28"/>
        </w:rPr>
        <w:t xml:space="preserve"> дополнительной социальной услуги сиделки </w:t>
      </w:r>
      <w:r>
        <w:rPr>
          <w:rFonts w:ascii="Times New Roman" w:hAnsi="Times New Roman" w:cs="Times New Roman"/>
          <w:sz w:val="28"/>
          <w:szCs w:val="28"/>
        </w:rPr>
        <w:t>в ОБУСО «ЦСО «Участие» города Курска» (далее – Положение)</w:t>
      </w:r>
      <w:r w:rsidRPr="00077FAB">
        <w:rPr>
          <w:rFonts w:ascii="Times New Roman" w:hAnsi="Times New Roman" w:cs="Times New Roman"/>
          <w:sz w:val="28"/>
          <w:szCs w:val="28"/>
        </w:rPr>
        <w:t xml:space="preserve"> определяет порядок и условия оказания </w:t>
      </w:r>
      <w:r>
        <w:rPr>
          <w:rFonts w:ascii="Times New Roman" w:hAnsi="Times New Roman" w:cs="Times New Roman"/>
          <w:sz w:val="28"/>
          <w:szCs w:val="28"/>
        </w:rPr>
        <w:t>указанной услуги областным</w:t>
      </w:r>
      <w:r w:rsidRPr="00DC3DA1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C3DA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C3DA1">
        <w:rPr>
          <w:rFonts w:ascii="Times New Roman" w:hAnsi="Times New Roman" w:cs="Times New Roman"/>
          <w:sz w:val="28"/>
          <w:szCs w:val="28"/>
        </w:rPr>
        <w:t xml:space="preserve"> социального обслуживания «</w:t>
      </w:r>
      <w:r>
        <w:rPr>
          <w:rFonts w:ascii="Times New Roman" w:hAnsi="Times New Roman" w:cs="Times New Roman"/>
          <w:sz w:val="28"/>
          <w:szCs w:val="28"/>
        </w:rPr>
        <w:t>Центр социального обслуживания «Участие» города Курска Курской области</w:t>
      </w:r>
      <w:r w:rsidRPr="00F60077">
        <w:rPr>
          <w:rFonts w:ascii="Times New Roman" w:hAnsi="Times New Roman" w:cs="Times New Roman"/>
          <w:sz w:val="28"/>
          <w:szCs w:val="28"/>
        </w:rPr>
        <w:t>» (далее - Учреждение)</w:t>
      </w:r>
      <w:r w:rsidRPr="002B3B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FAA730" w14:textId="77777777" w:rsidR="00930E88" w:rsidRDefault="00930E88" w:rsidP="00930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3B18">
        <w:rPr>
          <w:rFonts w:ascii="Times New Roman" w:hAnsi="Times New Roman" w:cs="Times New Roman"/>
          <w:sz w:val="28"/>
          <w:szCs w:val="28"/>
        </w:rPr>
        <w:t>1.2. Оказание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Pr="002B3B18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B3B1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3B18">
        <w:rPr>
          <w:rFonts w:ascii="Times New Roman" w:hAnsi="Times New Roman" w:cs="Times New Roman"/>
          <w:sz w:val="28"/>
          <w:szCs w:val="28"/>
        </w:rPr>
        <w:t xml:space="preserve"> сиделки</w:t>
      </w:r>
      <w:r>
        <w:rPr>
          <w:rFonts w:ascii="Times New Roman" w:hAnsi="Times New Roman" w:cs="Times New Roman"/>
          <w:sz w:val="28"/>
          <w:szCs w:val="28"/>
        </w:rPr>
        <w:t xml:space="preserve"> (далее – услуга сиделки)</w:t>
      </w:r>
      <w:r w:rsidRPr="002B3B18">
        <w:rPr>
          <w:rFonts w:ascii="Times New Roman" w:hAnsi="Times New Roman" w:cs="Times New Roman"/>
          <w:sz w:val="28"/>
          <w:szCs w:val="28"/>
        </w:rPr>
        <w:t xml:space="preserve"> является одним из видов нестационарного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и долговременного ухода за</w:t>
      </w:r>
      <w:r w:rsidRPr="00805608">
        <w:rPr>
          <w:rFonts w:ascii="Times New Roman" w:hAnsi="Times New Roman" w:cs="Times New Roman"/>
          <w:sz w:val="28"/>
          <w:szCs w:val="28"/>
        </w:rPr>
        <w:t xml:space="preserve"> </w:t>
      </w:r>
      <w:r w:rsidRPr="002B3B18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3B18">
        <w:rPr>
          <w:rFonts w:ascii="Times New Roman" w:hAnsi="Times New Roman" w:cs="Times New Roman"/>
          <w:sz w:val="28"/>
          <w:szCs w:val="28"/>
        </w:rPr>
        <w:t xml:space="preserve"> пожилого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инвалидами (в том числе детьми-инвалидами)</w:t>
      </w:r>
      <w:r w:rsidRPr="002B3B18">
        <w:rPr>
          <w:rFonts w:ascii="Times New Roman" w:hAnsi="Times New Roman" w:cs="Times New Roman"/>
          <w:sz w:val="28"/>
          <w:szCs w:val="28"/>
        </w:rPr>
        <w:t>, нуждающим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3B18">
        <w:rPr>
          <w:rFonts w:ascii="Times New Roman" w:hAnsi="Times New Roman" w:cs="Times New Roman"/>
          <w:sz w:val="28"/>
          <w:szCs w:val="28"/>
        </w:rPr>
        <w:t>ся в постоянном или временном постороннем уходе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3B18">
        <w:rPr>
          <w:rFonts w:ascii="Times New Roman" w:hAnsi="Times New Roman" w:cs="Times New Roman"/>
          <w:sz w:val="28"/>
          <w:szCs w:val="28"/>
        </w:rPr>
        <w:t xml:space="preserve">и осуществляется путем предоставления социальных услуг на дому. </w:t>
      </w:r>
    </w:p>
    <w:p w14:paraId="25EC9B87" w14:textId="77777777" w:rsidR="00930E88" w:rsidRDefault="00930E88" w:rsidP="00930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3B18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B3B18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3B18">
        <w:rPr>
          <w:rFonts w:ascii="Times New Roman" w:hAnsi="Times New Roman" w:cs="Times New Roman"/>
          <w:sz w:val="28"/>
          <w:szCs w:val="28"/>
        </w:rPr>
        <w:t xml:space="preserve"> сиделки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2B3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получателям социальных услуг ОБУСО «ЦСО «Участие» города Курска» </w:t>
      </w:r>
      <w:r w:rsidRPr="002B3B18">
        <w:rPr>
          <w:rFonts w:ascii="Times New Roman" w:hAnsi="Times New Roman" w:cs="Times New Roman"/>
          <w:sz w:val="28"/>
          <w:szCs w:val="28"/>
        </w:rPr>
        <w:t xml:space="preserve">(женщинам старше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2B3B18">
        <w:rPr>
          <w:rFonts w:ascii="Times New Roman" w:hAnsi="Times New Roman" w:cs="Times New Roman"/>
          <w:sz w:val="28"/>
          <w:szCs w:val="28"/>
        </w:rPr>
        <w:t xml:space="preserve"> лет, мужчинам старше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2B3B18">
        <w:rPr>
          <w:rFonts w:ascii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sz w:val="28"/>
          <w:szCs w:val="28"/>
        </w:rPr>
        <w:t xml:space="preserve"> и инвалидам </w:t>
      </w:r>
      <w:r>
        <w:rPr>
          <w:rFonts w:ascii="Times New Roman" w:hAnsi="Times New Roman" w:cs="Times New Roman"/>
          <w:sz w:val="28"/>
          <w:szCs w:val="28"/>
          <w:lang w:eastAsia="ru-RU"/>
        </w:rPr>
        <w:t>(в том числе детям-инвалидам)</w:t>
      </w:r>
      <w:r w:rsidRPr="002B3B18">
        <w:rPr>
          <w:rFonts w:ascii="Times New Roman" w:hAnsi="Times New Roman" w:cs="Times New Roman"/>
          <w:sz w:val="28"/>
          <w:szCs w:val="28"/>
        </w:rPr>
        <w:t>, частично или полностью утратившим способность к самообслуживанию и нуждающимся по состоянию здоровья в постоянном или временном постороннем уходе и наблюдении на дому</w:t>
      </w:r>
      <w:r>
        <w:rPr>
          <w:rFonts w:ascii="Times New Roman" w:hAnsi="Times New Roman" w:cs="Times New Roman"/>
          <w:sz w:val="28"/>
          <w:szCs w:val="28"/>
        </w:rPr>
        <w:t xml:space="preserve">, отнесенным к </w:t>
      </w:r>
      <w:r w:rsidRPr="009E36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,4 или 5 группам типизации ограничений жизнедеятельности пожилых граждан.</w:t>
      </w:r>
      <w:r w:rsidRPr="002B3B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761A3" w14:textId="77777777" w:rsidR="00930E88" w:rsidRPr="00450D02" w:rsidRDefault="00930E88" w:rsidP="00930E88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3B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3B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C52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C52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сиделки оказыва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C52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штатными социальными работниками</w:t>
      </w:r>
      <w:r w:rsidRPr="0074554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74554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рабочие дни</w:t>
      </w:r>
      <w:r w:rsidRPr="00745542">
        <w:rPr>
          <w:rFonts w:ascii="Times New Roman" w:hAnsi="Times New Roman" w:cs="Times New Roman"/>
          <w:sz w:val="28"/>
          <w:szCs w:val="28"/>
        </w:rPr>
        <w:t xml:space="preserve"> в рамках режима работы</w:t>
      </w:r>
      <w:r w:rsidRPr="0074554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Учреждения в период с 9.00 до 17.30 часов.</w:t>
      </w:r>
      <w:r w:rsidRPr="00450D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79096AA6" w14:textId="77777777" w:rsidR="00930E88" w:rsidRDefault="00930E88" w:rsidP="00930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3B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3B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B3B18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3B18">
        <w:rPr>
          <w:rFonts w:ascii="Times New Roman" w:hAnsi="Times New Roman" w:cs="Times New Roman"/>
          <w:sz w:val="28"/>
          <w:szCs w:val="28"/>
        </w:rPr>
        <w:t xml:space="preserve"> сиделки оказыва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3B18">
        <w:rPr>
          <w:rFonts w:ascii="Times New Roman" w:hAnsi="Times New Roman" w:cs="Times New Roman"/>
          <w:sz w:val="28"/>
          <w:szCs w:val="28"/>
        </w:rPr>
        <w:t>тся на временной (на срок до 6 месяцев) или постоянной основе в соответствии с Перечнем социальных услуг сиделки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Положению)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33F">
        <w:rPr>
          <w:rFonts w:ascii="Times New Roman" w:hAnsi="Times New Roman" w:cs="Times New Roman"/>
          <w:sz w:val="28"/>
          <w:szCs w:val="28"/>
        </w:rPr>
        <w:t xml:space="preserve">Перечнем социальных услуг, предоставляемых поставщиками социальных услуг в Курской области, утвержденным Законом Курской области от 05.12.2014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94D6A99" w14:textId="77777777" w:rsidR="00930E88" w:rsidRDefault="00930E88" w:rsidP="00930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3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3F">
        <w:rPr>
          <w:rFonts w:ascii="Times New Roman" w:hAnsi="Times New Roman" w:cs="Times New Roman"/>
          <w:sz w:val="28"/>
          <w:szCs w:val="28"/>
        </w:rPr>
        <w:t>94-ЗКО</w:t>
      </w:r>
      <w:r w:rsidRPr="002B3B18">
        <w:rPr>
          <w:rFonts w:ascii="Times New Roman" w:hAnsi="Times New Roman" w:cs="Times New Roman"/>
          <w:sz w:val="28"/>
          <w:szCs w:val="28"/>
        </w:rPr>
        <w:t>.</w:t>
      </w:r>
    </w:p>
    <w:p w14:paraId="29FF648C" w14:textId="77777777" w:rsidR="00930E88" w:rsidRPr="003961A8" w:rsidRDefault="00930E88" w:rsidP="00930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61A8">
        <w:rPr>
          <w:rFonts w:ascii="Times New Roman" w:hAnsi="Times New Roman" w:cs="Times New Roman"/>
          <w:sz w:val="28"/>
          <w:szCs w:val="28"/>
        </w:rPr>
        <w:t xml:space="preserve">Кроме того, по желанию обслуживаемого гражданина (его представителя) социальным работником могут оказываться дополнительные услуги согласно перечню дополнительных платных услуг (работ), утвержденного приказом Учреждения. </w:t>
      </w:r>
    </w:p>
    <w:p w14:paraId="45C1172A" w14:textId="77777777" w:rsidR="00930E88" w:rsidRDefault="00930E88" w:rsidP="00930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1.6. </w:t>
      </w:r>
      <w:r w:rsidRPr="00C36FA5">
        <w:rPr>
          <w:rFonts w:ascii="Times New Roman" w:hAnsi="Times New Roman" w:cs="Times New Roman"/>
          <w:sz w:val="28"/>
          <w:szCs w:val="28"/>
        </w:rPr>
        <w:t xml:space="preserve">Общий контроль за качеством </w:t>
      </w:r>
      <w:r>
        <w:rPr>
          <w:rFonts w:ascii="Times New Roman" w:hAnsi="Times New Roman" w:cs="Times New Roman"/>
          <w:sz w:val="28"/>
          <w:szCs w:val="28"/>
        </w:rPr>
        <w:t>предоставляемой у</w:t>
      </w:r>
      <w:r w:rsidRPr="00C36FA5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FA5">
        <w:rPr>
          <w:rFonts w:ascii="Times New Roman" w:hAnsi="Times New Roman" w:cs="Times New Roman"/>
          <w:sz w:val="28"/>
          <w:szCs w:val="28"/>
        </w:rPr>
        <w:t xml:space="preserve"> сиделки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FA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заведующие отделениями социального обслуживания на дому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 пожилого возраста и инвалидов в рамках действующего федерального и регионального законодательства.</w:t>
      </w:r>
    </w:p>
    <w:p w14:paraId="1BA28AF7" w14:textId="77777777" w:rsidR="00930E88" w:rsidRDefault="00930E88" w:rsidP="00930E88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36675">
        <w:rPr>
          <w:rFonts w:ascii="Times New Roman" w:hAnsi="Times New Roman" w:cs="Times New Roman"/>
          <w:b/>
          <w:sz w:val="28"/>
          <w:szCs w:val="28"/>
        </w:rPr>
        <w:t>. Порядок и условия предоставления услуги сиделк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36675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14:paraId="45B9DE00" w14:textId="77777777" w:rsidR="00930E88" w:rsidRPr="00DE4102" w:rsidRDefault="00930E88" w:rsidP="00930E88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2.1. </w:t>
      </w:r>
      <w:r w:rsidRPr="00DE4102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Право на предоставление услуг сиделки имеют граждане, признанны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е</w:t>
      </w:r>
      <w:r w:rsidRPr="00DE4102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 xml:space="preserve"> нуждающимися в социальном обслуживании на дому в случае, если существуют следующие обстоятельства, которые ухудшают или могут ухудшить условия их жизнедеятельности:</w:t>
      </w:r>
    </w:p>
    <w:p w14:paraId="06868FA7" w14:textId="77777777" w:rsidR="00930E88" w:rsidRPr="00DE4102" w:rsidRDefault="00930E88" w:rsidP="00930E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DE4102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14:paraId="7341B17D" w14:textId="77777777" w:rsidR="00930E88" w:rsidRPr="00DE4102" w:rsidRDefault="00930E88" w:rsidP="00930E88">
      <w:pPr>
        <w:numPr>
          <w:ilvl w:val="0"/>
          <w:numId w:val="1"/>
        </w:numPr>
        <w:suppressAutoHyphens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 xml:space="preserve"> </w:t>
      </w:r>
      <w:r w:rsidRPr="00DE4102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наличие в семье инвалида или инвалидов, нуждающихся в постоянном</w:t>
      </w:r>
    </w:p>
    <w:p w14:paraId="3A42EE9D" w14:textId="77777777" w:rsidR="00930E88" w:rsidRPr="00DE4102" w:rsidRDefault="00930E88" w:rsidP="00930E88">
      <w:pP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DE4102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 xml:space="preserve"> постороннем уходе.</w:t>
      </w:r>
    </w:p>
    <w:p w14:paraId="34C8CD96" w14:textId="77777777" w:rsidR="00930E88" w:rsidRDefault="00930E88" w:rsidP="00930E8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DE4102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При предоставлении услуг сиделки учитывается выраженность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 xml:space="preserve">  </w:t>
      </w:r>
    </w:p>
    <w:p w14:paraId="1683B116" w14:textId="77777777" w:rsidR="00930E88" w:rsidRPr="00DE4102" w:rsidRDefault="00930E88" w:rsidP="00930E8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DE4102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нарушений функций организма человека:</w:t>
      </w:r>
    </w:p>
    <w:p w14:paraId="552D584E" w14:textId="77777777" w:rsidR="00930E88" w:rsidRPr="00DE4102" w:rsidRDefault="00930E88" w:rsidP="00930E88">
      <w:pPr>
        <w:numPr>
          <w:ilvl w:val="0"/>
          <w:numId w:val="2"/>
        </w:numPr>
        <w:suppressAutoHyphens/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DE4102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способность к самообслуживанию с регулярной частичной помощью других лиц с использованием при необходимости вспомогательных технических средств либо неспособность к самообслуживанию, нуждаемость в постоянной посторонней помощи и уходе, полная зависимость от других лиц;</w:t>
      </w:r>
    </w:p>
    <w:p w14:paraId="47A194D5" w14:textId="77777777" w:rsidR="00930E88" w:rsidRPr="00DE4102" w:rsidRDefault="00930E88" w:rsidP="00930E88">
      <w:pPr>
        <w:numPr>
          <w:ilvl w:val="0"/>
          <w:numId w:val="2"/>
        </w:numPr>
        <w:suppressAutoHyphens/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DE4102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 либо неспособность к самостоятельному передвижению и нуждаемость в постоянной помощи других лиц;</w:t>
      </w:r>
    </w:p>
    <w:p w14:paraId="1CD789D2" w14:textId="77777777" w:rsidR="00930E88" w:rsidRPr="00DE4102" w:rsidRDefault="00930E88" w:rsidP="00930E88">
      <w:pPr>
        <w:numPr>
          <w:ilvl w:val="0"/>
          <w:numId w:val="2"/>
        </w:numPr>
        <w:suppressAutoHyphens/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DE4102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способность к ориентации с регулярной частичной помощью других лиц с использованием при необходимости вспомогательных технических средств либо неспособность к ориентации (дезориентация) и нуждаемость в постоянной помощи и (или) надзоре других лиц;</w:t>
      </w:r>
    </w:p>
    <w:p w14:paraId="13CEF9FC" w14:textId="77777777" w:rsidR="00930E88" w:rsidRPr="00DE4102" w:rsidRDefault="00930E88" w:rsidP="00930E88">
      <w:pPr>
        <w:numPr>
          <w:ilvl w:val="0"/>
          <w:numId w:val="2"/>
        </w:numPr>
        <w:suppressAutoHyphens/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DE4102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постоянное снижение критики к своему поведению и окружающей обстановке с возможностью частичной коррекции только при регулярной помощи других лиц либо неспособность контролировать свое поведение, невозможность его коррекции, нуждаемость в постоянной помощи (надзоре) других лиц.</w:t>
      </w:r>
    </w:p>
    <w:p w14:paraId="0658F0F9" w14:textId="77777777" w:rsidR="00930E88" w:rsidRPr="00DE4102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</w:t>
      </w:r>
      <w:r w:rsidRPr="00DE4102">
        <w:rPr>
          <w:rFonts w:ascii="Times New Roman" w:eastAsia="Times New Roman" w:hAnsi="Times New Roman" w:cs="Times New Roman"/>
          <w:sz w:val="28"/>
          <w:szCs w:val="28"/>
          <w:lang w:eastAsia="ar-SA"/>
        </w:rPr>
        <w:t>.2. Дополнительная платная услуга сиделки предоставляется получателям социальных услуг, состоящим на обслуживании в отделении социального обслуживания на дому, по их личному обращению (или обращению законного представителя).</w:t>
      </w:r>
    </w:p>
    <w:p w14:paraId="1D212B52" w14:textId="77777777" w:rsidR="00930E88" w:rsidRPr="00DE4102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С </w:t>
      </w:r>
      <w:r w:rsidRPr="00DE41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получателем социальных услуг заключается </w:t>
      </w:r>
      <w:r w:rsidRPr="002C3B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дополнительное соглашение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C3B7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B7E"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говору на оказание разовых дополнительных платных социальных услуг на условиях полной оплаты</w:t>
      </w:r>
      <w:r w:rsidRPr="00DE41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C87985F" w14:textId="77777777" w:rsidR="00930E88" w:rsidRPr="00012E40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2.3. </w:t>
      </w:r>
      <w:r w:rsidRPr="00012E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окончании работ стороны подписывают двухсторонний акт выполненных работ. </w:t>
      </w:r>
    </w:p>
    <w:p w14:paraId="18ED351A" w14:textId="77777777" w:rsidR="00930E88" w:rsidRPr="002C3B7E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2E4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</w:t>
      </w:r>
      <w:r w:rsidRPr="00DE410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Заключение, изменение и расторжение договоров осуществляется в соответствии с действующим законодательством с получателем социальных услуг или его законным представителем.</w:t>
      </w:r>
    </w:p>
    <w:p w14:paraId="5F1AEFF3" w14:textId="77777777" w:rsidR="00930E88" w:rsidRPr="00012E40" w:rsidRDefault="00930E88" w:rsidP="0093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012E40">
        <w:rPr>
          <w:rFonts w:ascii="Times New Roman" w:eastAsia="Arial" w:hAnsi="Times New Roman" w:cs="Times New Roman"/>
          <w:sz w:val="28"/>
          <w:szCs w:val="28"/>
        </w:rPr>
        <w:t>2.4.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2E40">
        <w:rPr>
          <w:rFonts w:ascii="Times New Roman" w:eastAsia="Arial" w:hAnsi="Times New Roman" w:cs="Times New Roman"/>
          <w:sz w:val="28"/>
          <w:szCs w:val="28"/>
        </w:rPr>
        <w:t>Услуги сиделки, а также другие виды дополнительных платных услуг, предоставляемых ОБУСО «ЦСО «Участие» города Курска», оказываются гражданам на условиях полной оплаты в соответствии с установленными тарифами на дополнительные платные социальные услуги.</w:t>
      </w:r>
      <w:r w:rsidRPr="00012E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41E63" w14:textId="77777777" w:rsidR="00930E88" w:rsidRPr="00455C96" w:rsidRDefault="00930E88" w:rsidP="00930E88">
      <w:pPr>
        <w:spacing w:after="0" w:line="240" w:lineRule="auto"/>
        <w:ind w:left="-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2E4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2E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E40">
        <w:rPr>
          <w:rFonts w:ascii="Times New Roman" w:hAnsi="Times New Roman" w:cs="Times New Roman"/>
          <w:sz w:val="28"/>
          <w:szCs w:val="28"/>
        </w:rPr>
        <w:t>График работы социального работника устанавлива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012E40">
        <w:rPr>
          <w:rFonts w:ascii="Times New Roman" w:hAnsi="Times New Roman" w:cs="Times New Roman"/>
          <w:sz w:val="28"/>
          <w:szCs w:val="28"/>
        </w:rPr>
        <w:t>заведующи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2E40">
        <w:rPr>
          <w:rFonts w:ascii="Times New Roman" w:hAnsi="Times New Roman" w:cs="Times New Roman"/>
          <w:sz w:val="28"/>
          <w:szCs w:val="28"/>
        </w:rPr>
        <w:t xml:space="preserve"> отделением с учетом </w:t>
      </w:r>
      <w:r w:rsidRPr="00D24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D2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(часов)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затрачиваемого для предоставления заказанной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сиделки </w:t>
      </w:r>
      <w:r w:rsidRPr="00D24D2D">
        <w:rPr>
          <w:rFonts w:ascii="Times New Roman" w:hAnsi="Times New Roman" w:cs="Times New Roman"/>
          <w:sz w:val="28"/>
          <w:szCs w:val="28"/>
        </w:rPr>
        <w:t>и утверждает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24D2D">
        <w:rPr>
          <w:rFonts w:ascii="Times New Roman" w:hAnsi="Times New Roman" w:cs="Times New Roman"/>
          <w:sz w:val="28"/>
          <w:szCs w:val="28"/>
        </w:rPr>
        <w:t xml:space="preserve"> директора Учреждения.</w:t>
      </w:r>
    </w:p>
    <w:p w14:paraId="2CBE7F07" w14:textId="77777777" w:rsidR="00930E88" w:rsidRPr="00244CE8" w:rsidRDefault="00930E88" w:rsidP="00930E88">
      <w:pPr>
        <w:widowControl w:val="0"/>
        <w:shd w:val="clear" w:color="auto" w:fill="FFFFFF"/>
        <w:tabs>
          <w:tab w:val="left" w:pos="666"/>
        </w:tabs>
        <w:autoSpaceDE w:val="0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2E40">
        <w:rPr>
          <w:rFonts w:ascii="Times New Roman" w:hAnsi="Times New Roman" w:cs="Times New Roman"/>
          <w:sz w:val="28"/>
          <w:szCs w:val="28"/>
        </w:rPr>
        <w:t xml:space="preserve">График посещений получателя социальных услуг и периодичность оказания социальных услуг согласовываются с получателем социальных услуг и (или) его законным представителем. </w:t>
      </w:r>
    </w:p>
    <w:p w14:paraId="231BF8D3" w14:textId="77777777" w:rsidR="00930E88" w:rsidRPr="00244CE8" w:rsidRDefault="00930E88" w:rsidP="00930E88">
      <w:pPr>
        <w:widowControl w:val="0"/>
        <w:shd w:val="clear" w:color="auto" w:fill="FFFFFF"/>
        <w:tabs>
          <w:tab w:val="left" w:pos="666"/>
        </w:tabs>
        <w:autoSpaceDE w:val="0"/>
        <w:spacing w:after="0" w:line="240" w:lineRule="auto"/>
        <w:ind w:left="24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24D2D">
        <w:rPr>
          <w:rFonts w:ascii="Times New Roman" w:hAnsi="Times New Roman" w:cs="Times New Roman"/>
          <w:sz w:val="28"/>
          <w:szCs w:val="28"/>
        </w:rPr>
        <w:t xml:space="preserve">      Социальный работник</w:t>
      </w:r>
      <w:r>
        <w:rPr>
          <w:rFonts w:ascii="Times New Roman" w:hAnsi="Times New Roman" w:cs="Times New Roman"/>
          <w:sz w:val="28"/>
          <w:szCs w:val="28"/>
        </w:rPr>
        <w:t xml:space="preserve">, оказывающий услуги сиделки </w:t>
      </w:r>
      <w:r w:rsidRPr="00D24D2D">
        <w:rPr>
          <w:rFonts w:ascii="Times New Roman" w:hAnsi="Times New Roman" w:cs="Times New Roman"/>
          <w:sz w:val="28"/>
          <w:szCs w:val="28"/>
        </w:rPr>
        <w:t>ведет Журнал социального</w:t>
      </w:r>
      <w:r w:rsidRPr="00012E40">
        <w:rPr>
          <w:rFonts w:ascii="Times New Roman" w:hAnsi="Times New Roman" w:cs="Times New Roman"/>
          <w:sz w:val="28"/>
          <w:szCs w:val="28"/>
        </w:rPr>
        <w:t xml:space="preserve"> работника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предоставляет его </w:t>
      </w:r>
      <w:r w:rsidRPr="00012E40">
        <w:rPr>
          <w:rFonts w:ascii="Times New Roman" w:hAnsi="Times New Roman" w:cs="Times New Roman"/>
          <w:sz w:val="28"/>
          <w:szCs w:val="28"/>
        </w:rPr>
        <w:t>для контроля заведующему отделением.</w:t>
      </w:r>
    </w:p>
    <w:p w14:paraId="032582DC" w14:textId="77777777" w:rsidR="00930E88" w:rsidRDefault="00930E88" w:rsidP="00930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2.6. </w:t>
      </w:r>
      <w:r w:rsidRPr="00F36675">
        <w:rPr>
          <w:rFonts w:ascii="Times New Roman" w:hAnsi="Times New Roman" w:cs="Times New Roman"/>
          <w:sz w:val="28"/>
          <w:szCs w:val="28"/>
          <w:lang w:eastAsia="ru-RU"/>
        </w:rPr>
        <w:t xml:space="preserve">Очередность граждан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дополнительной услуги сиделки </w:t>
      </w:r>
      <w:r w:rsidRPr="00F36675">
        <w:rPr>
          <w:rFonts w:ascii="Times New Roman" w:hAnsi="Times New Roman" w:cs="Times New Roman"/>
          <w:sz w:val="28"/>
          <w:szCs w:val="28"/>
          <w:lang w:eastAsia="ru-RU"/>
        </w:rPr>
        <w:t>определяется датой регистрации заявления в ж</w:t>
      </w:r>
      <w:r w:rsidRPr="00F36675">
        <w:rPr>
          <w:rFonts w:ascii="Times New Roman" w:hAnsi="Times New Roman" w:cs="Times New Roman"/>
          <w:sz w:val="28"/>
          <w:szCs w:val="28"/>
        </w:rPr>
        <w:t>урнале регистрации заявлений о предоставлении услуги сиделк</w:t>
      </w:r>
      <w:r>
        <w:rPr>
          <w:rFonts w:ascii="Times New Roman" w:hAnsi="Times New Roman" w:cs="Times New Roman"/>
          <w:sz w:val="28"/>
          <w:szCs w:val="28"/>
        </w:rPr>
        <w:t>и (Приложение № 2 к настоящему Положению).</w:t>
      </w:r>
    </w:p>
    <w:p w14:paraId="5119DAFB" w14:textId="77777777" w:rsidR="00930E88" w:rsidRDefault="00930E88" w:rsidP="00930E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36675">
        <w:rPr>
          <w:rFonts w:ascii="Times New Roman" w:hAnsi="Times New Roman" w:cs="Times New Roman"/>
          <w:sz w:val="28"/>
          <w:szCs w:val="28"/>
          <w:lang w:eastAsia="ru-RU"/>
        </w:rPr>
        <w:t xml:space="preserve">Правом внеочередного приема на оказание услуги сиделки пользуются инвалиды и участники Великой Отечественной войны, а также лица, награжденные знаком "Жителю блокадного Ленинграда". </w:t>
      </w:r>
    </w:p>
    <w:p w14:paraId="67F2BDB4" w14:textId="77777777" w:rsidR="00930E88" w:rsidRDefault="00930E88" w:rsidP="00930E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649029" w14:textId="77777777" w:rsidR="00930E88" w:rsidRDefault="00930E88" w:rsidP="00930E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ar-SA"/>
        </w:rPr>
        <w:t>3</w:t>
      </w:r>
      <w:r w:rsidRPr="00E9314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ar-SA"/>
        </w:rPr>
        <w:t>. Основания для прекращения предоставления услуг сиделки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ar-SA"/>
        </w:rPr>
        <w:t>.</w:t>
      </w:r>
    </w:p>
    <w:p w14:paraId="3AFB52B5" w14:textId="77777777" w:rsidR="00930E88" w:rsidRPr="00E93146" w:rsidRDefault="00930E88" w:rsidP="00930E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56A0AD1D" w14:textId="77777777" w:rsidR="00930E88" w:rsidRPr="00E93146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3</w:t>
      </w:r>
      <w:r w:rsidRPr="00E93146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.1. Основания для прекращения предоставления услуг:</w:t>
      </w:r>
    </w:p>
    <w:p w14:paraId="6D1E16B0" w14:textId="77777777" w:rsidR="00930E88" w:rsidRPr="00E93146" w:rsidRDefault="00930E88" w:rsidP="00930E8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E93146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личное заявление гражданина (законного представителя) об отказе в предоставлении социальных услуг;</w:t>
      </w:r>
    </w:p>
    <w:p w14:paraId="36594005" w14:textId="77777777" w:rsidR="00930E88" w:rsidRPr="00E93146" w:rsidRDefault="00930E88" w:rsidP="00930E8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E93146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истечение срока социального обслуживания в соответствии с индивидуальной программой и (или) истечения срока действия договора;</w:t>
      </w:r>
    </w:p>
    <w:p w14:paraId="18F9D0D1" w14:textId="77777777" w:rsidR="00930E88" w:rsidRPr="00E93146" w:rsidRDefault="00930E88" w:rsidP="00930E8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E93146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нарушение гражданином (законным представителем) условий, предусмотренных договором;</w:t>
      </w:r>
    </w:p>
    <w:p w14:paraId="42CCA2F7" w14:textId="77777777" w:rsidR="00930E88" w:rsidRPr="00E93146" w:rsidRDefault="00930E88" w:rsidP="00930E8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E93146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смерть гражданина или ликвидация (прекращение деятельности) поставщика социальных услуг;</w:t>
      </w:r>
    </w:p>
    <w:p w14:paraId="3F94AAAF" w14:textId="77777777" w:rsidR="00930E88" w:rsidRPr="00E93146" w:rsidRDefault="00930E88" w:rsidP="00930E8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E93146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решение суда о признании гражданина безвестно отсутствующим или умершим;</w:t>
      </w:r>
    </w:p>
    <w:p w14:paraId="4564C3F4" w14:textId="77777777" w:rsidR="00930E88" w:rsidRPr="00E93146" w:rsidRDefault="00930E88" w:rsidP="00930E8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E93146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осуждение гражданина к отбыванию наказания в виде лишения свободы.</w:t>
      </w:r>
    </w:p>
    <w:p w14:paraId="45BE5350" w14:textId="77777777" w:rsidR="00930E88" w:rsidRPr="00E93146" w:rsidRDefault="00930E88" w:rsidP="00930E88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318EFE94" w14:textId="77777777" w:rsidR="00930E88" w:rsidRDefault="00930E88" w:rsidP="00930E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ar-SA"/>
        </w:rPr>
        <w:t>4</w:t>
      </w:r>
      <w:r w:rsidRPr="00E9314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ar-SA"/>
        </w:rPr>
        <w:t>. Права и обязанности получателей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ar-SA"/>
        </w:rPr>
        <w:t xml:space="preserve"> услуги сиделки.</w:t>
      </w:r>
    </w:p>
    <w:p w14:paraId="55C9376D" w14:textId="77777777" w:rsidR="00930E88" w:rsidRPr="00E93146" w:rsidRDefault="00930E88" w:rsidP="00930E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23602B43" w14:textId="77777777" w:rsidR="00930E88" w:rsidRPr="00E93146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 xml:space="preserve">  4</w:t>
      </w:r>
      <w:r w:rsidRPr="00E93146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.1. Получатели услуг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 xml:space="preserve"> сиделки</w:t>
      </w:r>
      <w:r w:rsidRPr="00E93146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 xml:space="preserve"> </w:t>
      </w:r>
      <w:r w:rsidRPr="00E9314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ar-SA"/>
        </w:rPr>
        <w:t>имеют право на:</w:t>
      </w:r>
    </w:p>
    <w:p w14:paraId="3B687AF0" w14:textId="77777777" w:rsidR="00930E88" w:rsidRPr="00E93146" w:rsidRDefault="00930E88" w:rsidP="00930E8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E93146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lastRenderedPageBreak/>
        <w:t>уважительное и гуманное отношение;</w:t>
      </w:r>
    </w:p>
    <w:p w14:paraId="32411B9C" w14:textId="77777777" w:rsidR="00930E88" w:rsidRPr="00E93146" w:rsidRDefault="00930E88" w:rsidP="00930E8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E93146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14:paraId="06CD0206" w14:textId="77777777" w:rsidR="00930E88" w:rsidRPr="00E93146" w:rsidRDefault="00930E88" w:rsidP="00930E8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E93146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выбор поставщика или поставщиков социальных услуг;</w:t>
      </w:r>
    </w:p>
    <w:p w14:paraId="01D34533" w14:textId="77777777" w:rsidR="00930E88" w:rsidRPr="00E93146" w:rsidRDefault="00930E88" w:rsidP="00930E8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E93146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отказ от предоставления социальных услуг;</w:t>
      </w:r>
    </w:p>
    <w:p w14:paraId="21125EAA" w14:textId="77777777" w:rsidR="00930E88" w:rsidRPr="00E93146" w:rsidRDefault="00930E88" w:rsidP="00930E8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E93146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защиту своих прав и законных интересов в соответствии с законодательством Российской Федерации.</w:t>
      </w:r>
    </w:p>
    <w:p w14:paraId="58C66EE2" w14:textId="77777777" w:rsidR="00930E88" w:rsidRPr="00E93146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 xml:space="preserve">   4</w:t>
      </w:r>
      <w:r w:rsidRPr="00E93146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.2. Получатели услуг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 xml:space="preserve"> сиделки</w:t>
      </w:r>
      <w:r w:rsidRPr="00E93146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 xml:space="preserve"> </w:t>
      </w:r>
      <w:r w:rsidRPr="00E9314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ar-SA"/>
        </w:rPr>
        <w:t>обязаны:</w:t>
      </w:r>
    </w:p>
    <w:p w14:paraId="4F98BDC0" w14:textId="77777777" w:rsidR="00930E88" w:rsidRPr="00E93146" w:rsidRDefault="00930E88" w:rsidP="00930E8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E93146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14:paraId="31B44CF0" w14:textId="77777777" w:rsidR="00930E88" w:rsidRPr="00E93146" w:rsidRDefault="00930E88" w:rsidP="00930E8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E93146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своевременно информировать работников Учреждения об изменении обстоятельств, обуславливающих потребность в предоставлении социальных услуг;</w:t>
      </w:r>
    </w:p>
    <w:p w14:paraId="6CF85306" w14:textId="77777777" w:rsidR="00930E88" w:rsidRPr="00E93146" w:rsidRDefault="00930E88" w:rsidP="00930E8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E93146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соблюдать условия договора о предоставлении социальных услуг, своевременно и в полном объеме оплачивать стоимость предоставленных социальных услуг при их предоставлении за полную или частичную оплату;</w:t>
      </w:r>
    </w:p>
    <w:p w14:paraId="0D960418" w14:textId="77777777" w:rsidR="00930E88" w:rsidRDefault="00930E88" w:rsidP="00930E8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E93146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соблюдать правила поведения граждан при социальном обслуживании.</w:t>
      </w:r>
    </w:p>
    <w:p w14:paraId="4F27CA62" w14:textId="77777777" w:rsidR="00930E88" w:rsidRPr="00E93146" w:rsidRDefault="00930E88" w:rsidP="00930E8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448BFE3F" w14:textId="77777777" w:rsidR="00930E88" w:rsidRDefault="00930E88" w:rsidP="00930E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ar-SA"/>
        </w:rPr>
        <w:t>5</w:t>
      </w:r>
      <w:r w:rsidRPr="003F687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ar-SA"/>
        </w:rPr>
        <w:t xml:space="preserve">. Права и обязанности работников </w:t>
      </w:r>
    </w:p>
    <w:p w14:paraId="49A59F43" w14:textId="77777777" w:rsidR="00930E88" w:rsidRPr="003F687C" w:rsidRDefault="00930E88" w:rsidP="00930E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3F687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ar-SA"/>
        </w:rPr>
        <w:t>ОБУСО «ЦСО «Участие» города Курска»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ar-SA"/>
        </w:rPr>
        <w:t>.</w:t>
      </w:r>
    </w:p>
    <w:p w14:paraId="71DBA826" w14:textId="77777777" w:rsidR="00930E88" w:rsidRPr="003F687C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5</w:t>
      </w:r>
      <w:r w:rsidRPr="003F687C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.1. Работники имеют право:</w:t>
      </w:r>
    </w:p>
    <w:p w14:paraId="12CEBFB4" w14:textId="77777777" w:rsidR="00930E88" w:rsidRPr="003F687C" w:rsidRDefault="00930E88" w:rsidP="00930E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3F687C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получать от других структурных подразделений Учреждения необходимые материалы и сведения для полноценной работы;</w:t>
      </w:r>
    </w:p>
    <w:p w14:paraId="209D26A6" w14:textId="77777777" w:rsidR="00930E88" w:rsidRPr="003F687C" w:rsidRDefault="00930E88" w:rsidP="00930E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3F687C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в своей работе контактировать с государственными и муниципальными учреждениями, общественными, благотворительными, религиозными организациями, фондами и с отдельными гражданами;</w:t>
      </w:r>
    </w:p>
    <w:p w14:paraId="47E06201" w14:textId="77777777" w:rsidR="00930E88" w:rsidRPr="003F687C" w:rsidRDefault="00930E88" w:rsidP="00930E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3F687C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запрашивать и получать информацию от учреждений, организаций и ведомств в пределах своих полномочий;</w:t>
      </w:r>
    </w:p>
    <w:p w14:paraId="061CA6F2" w14:textId="77777777" w:rsidR="00930E88" w:rsidRPr="003F687C" w:rsidRDefault="00930E88" w:rsidP="00930E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3F687C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вносить предложения по улучшению организации работы отделения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;</w:t>
      </w:r>
    </w:p>
    <w:p w14:paraId="143D3894" w14:textId="77777777" w:rsidR="00930E88" w:rsidRPr="003F687C" w:rsidRDefault="00930E88" w:rsidP="00930E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3F687C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повышать свою квалификацию;</w:t>
      </w:r>
    </w:p>
    <w:p w14:paraId="0BB0551E" w14:textId="77777777" w:rsidR="00930E88" w:rsidRPr="003F687C" w:rsidRDefault="00930E88" w:rsidP="00930E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3F687C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получать информацию, знакомиться с инструктивными и методическими материалами, необходимыми для работы отделения;</w:t>
      </w:r>
    </w:p>
    <w:p w14:paraId="06BE2117" w14:textId="77777777" w:rsidR="00930E88" w:rsidRPr="003F687C" w:rsidRDefault="00930E88" w:rsidP="00930E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3F687C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осуществлять работу в организационно-технических и безопасных условиях, необходимых для реализации своих полномочий;</w:t>
      </w:r>
    </w:p>
    <w:p w14:paraId="470823E1" w14:textId="77777777" w:rsidR="00930E88" w:rsidRDefault="00930E88" w:rsidP="00930E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3F687C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соблюдать кодекс этики социального работника.</w:t>
      </w:r>
    </w:p>
    <w:p w14:paraId="1E55553E" w14:textId="77777777" w:rsidR="00930E88" w:rsidRPr="003F687C" w:rsidRDefault="00930E88" w:rsidP="00930E8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4AB3F195" w14:textId="77777777" w:rsidR="00930E88" w:rsidRPr="003F687C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5</w:t>
      </w:r>
      <w:r w:rsidRPr="003F687C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.2. Работники обязаны:</w:t>
      </w:r>
    </w:p>
    <w:p w14:paraId="7447B499" w14:textId="77777777" w:rsidR="00930E88" w:rsidRPr="003F687C" w:rsidRDefault="00930E88" w:rsidP="00930E8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3F687C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 xml:space="preserve">осуществлять свою деятельность в соответствии с Федеральным законом от 23.12.2013 г. № 442-ФЗ «Об основах социального </w:t>
      </w:r>
      <w:r w:rsidRPr="003F687C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lastRenderedPageBreak/>
        <w:t>обслуживания граждан в Российской Федерации», принимаемыми в соответствии с ним другими нормативно-правовыми актами РФ, а также нормативно-правовыми актами Курской области, Уставом Учреждения и настоящим Положением;</w:t>
      </w:r>
    </w:p>
    <w:p w14:paraId="7DE838C1" w14:textId="77777777" w:rsidR="00930E88" w:rsidRPr="003F687C" w:rsidRDefault="00930E88" w:rsidP="00930E8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3F687C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представителями;</w:t>
      </w:r>
    </w:p>
    <w:p w14:paraId="50D648F6" w14:textId="77777777" w:rsidR="00930E88" w:rsidRPr="003F687C" w:rsidRDefault="00930E88" w:rsidP="00930E8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3F687C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14:paraId="47B9E127" w14:textId="77777777" w:rsidR="00930E88" w:rsidRPr="003F687C" w:rsidRDefault="00930E88" w:rsidP="00930E8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3F687C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14:paraId="40FF8290" w14:textId="77777777" w:rsidR="00930E88" w:rsidRDefault="00930E88" w:rsidP="00930E8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3F687C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исполнять иные обязанности, связанные с реализацией прав получателей социальных услуг на социальное обслуживание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;</w:t>
      </w:r>
    </w:p>
    <w:p w14:paraId="2540AFA5" w14:textId="77777777" w:rsidR="00930E88" w:rsidRPr="00455C96" w:rsidRDefault="00930E88" w:rsidP="00930E8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57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выполнять свои должностные обязанности, а также обязанности и требования, предусмотренные настоящим Положением, Коллективным договором, Правилами внутреннего трудового распорядка, ТК РФ, кодексом профессиональной этики, а также другими нормативными актами, касающимися непосредственной работы в данном структурном подразделении (в том числе локальными актами – приказами, распоряжениями директора Учреждения)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5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9F24E8" w14:textId="77777777" w:rsidR="00930E88" w:rsidRPr="00455C96" w:rsidRDefault="00930E88" w:rsidP="00930E8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5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проходить медосмотры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57BB90" w14:textId="77777777" w:rsidR="00930E88" w:rsidRPr="0095779E" w:rsidRDefault="00930E88" w:rsidP="00930E8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5779E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разглашать информацию о получателях социальных услуг, имеющую конфиденциальный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C350A3" w14:textId="77777777" w:rsidR="00930E88" w:rsidRPr="0095779E" w:rsidRDefault="00930E88" w:rsidP="00930E8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7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роходить все виды инструктажа, в том числе внеочередной инструктаж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5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F9686F" w14:textId="77777777" w:rsidR="00930E88" w:rsidRPr="0095779E" w:rsidRDefault="00930E88" w:rsidP="00930E8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7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предоставлять заведующему ежемесячные отчеты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2867C1" w14:textId="77777777" w:rsidR="00930E88" w:rsidRPr="0095779E" w:rsidRDefault="00930E88" w:rsidP="00930E8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5779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езамедлительно уведомлять руководителя о фактах, грозящих здоровью и жизни получателя социальных услуг.</w:t>
      </w:r>
    </w:p>
    <w:p w14:paraId="5C213380" w14:textId="77777777" w:rsidR="00930E88" w:rsidRPr="003F687C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5</w:t>
      </w:r>
      <w:r w:rsidRPr="003F687C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.3. Работники при оказании социальных услуг не вправе:</w:t>
      </w:r>
    </w:p>
    <w:p w14:paraId="00C18DEB" w14:textId="77777777" w:rsidR="00930E88" w:rsidRPr="003F687C" w:rsidRDefault="00930E88" w:rsidP="00930E8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3F687C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ограничивать права, свободы и законные интересы получателей социальных услуг;</w:t>
      </w:r>
    </w:p>
    <w:p w14:paraId="1C6E30BD" w14:textId="77777777" w:rsidR="00930E88" w:rsidRDefault="00930E88" w:rsidP="00930E8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 w:rsidRPr="003F687C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применять физическое или психологическое насилие в отношении получателей социальных услуг, допускать их оскорбление, грубое обращение.</w:t>
      </w:r>
    </w:p>
    <w:p w14:paraId="4A507743" w14:textId="77777777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0BFC17F4" w14:textId="77777777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34B88D8C" w14:textId="77777777" w:rsidR="00930E88" w:rsidRPr="007358AF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271AFA12" w14:textId="77777777" w:rsidR="00930E88" w:rsidRDefault="00930E88" w:rsidP="00930E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ar-SA"/>
        </w:rPr>
        <w:t>6</w:t>
      </w:r>
      <w:r w:rsidRPr="003F687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ar-SA"/>
        </w:rPr>
        <w:t>. Конфиденциальность информации о получателе социальных услуг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ar-SA"/>
        </w:rPr>
        <w:t>.</w:t>
      </w:r>
    </w:p>
    <w:p w14:paraId="50F83F95" w14:textId="77777777" w:rsidR="00930E88" w:rsidRPr="007358AF" w:rsidRDefault="00930E88" w:rsidP="00930E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ar-SA"/>
        </w:rPr>
      </w:pPr>
    </w:p>
    <w:p w14:paraId="5EAC1610" w14:textId="77777777" w:rsidR="00930E88" w:rsidRPr="003F687C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6</w:t>
      </w:r>
      <w:r w:rsidRPr="003F687C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.1.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  <w:r w:rsidRPr="003F687C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6</w:t>
      </w:r>
      <w:r w:rsidRPr="003F687C"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  <w:t>.2.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«Интернет».</w:t>
      </w:r>
    </w:p>
    <w:p w14:paraId="0AD742FA" w14:textId="77777777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7F311827" w14:textId="77777777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19789E3C" w14:textId="77777777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435B2642" w14:textId="77777777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1AD7903D" w14:textId="77777777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5AC53AF7" w14:textId="77777777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5B740885" w14:textId="77777777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0D77BAA6" w14:textId="77777777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45402E19" w14:textId="77777777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4A354CF9" w14:textId="77777777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79D6C8C4" w14:textId="77777777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3FE0FF04" w14:textId="77777777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35A40103" w14:textId="77777777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6FC7B1A5" w14:textId="77777777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5AF6F3D0" w14:textId="77777777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4EF4498E" w14:textId="77777777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0CB6A202" w14:textId="77777777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5571DCE6" w14:textId="77777777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0C3449E9" w14:textId="77777777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4D0427C4" w14:textId="77777777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337665EB" w14:textId="77777777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1C14D22E" w14:textId="1F2C307D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7D4CFF40" w14:textId="46D0009F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34B4B52B" w14:textId="1397118F" w:rsidR="00B743CA" w:rsidRDefault="00B743CA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258953BF" w14:textId="205E9417" w:rsidR="00B743CA" w:rsidRDefault="00B743CA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6763F7B1" w14:textId="01222A21" w:rsidR="00B743CA" w:rsidRDefault="00B743CA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16B6EBE3" w14:textId="77777777" w:rsidR="00B743CA" w:rsidRDefault="00B743CA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65CFFE22" w14:textId="77777777" w:rsidR="00930E88" w:rsidRDefault="00930E88" w:rsidP="00930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ar-SA"/>
        </w:rPr>
      </w:pPr>
    </w:p>
    <w:p w14:paraId="77554CDE" w14:textId="77777777" w:rsidR="00930E88" w:rsidRPr="007358AF" w:rsidRDefault="00930E88" w:rsidP="00930E88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E72DDC8" w14:textId="77777777" w:rsidR="00930E88" w:rsidRPr="007358AF" w:rsidRDefault="00930E88" w:rsidP="00930E88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37B30252" w14:textId="77777777" w:rsidR="00930E88" w:rsidRPr="007358AF" w:rsidRDefault="00930E88" w:rsidP="00930E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об оказании дополнительной социальной услуги сиделки </w:t>
      </w:r>
    </w:p>
    <w:p w14:paraId="696CD443" w14:textId="77777777" w:rsidR="00930E88" w:rsidRPr="007358AF" w:rsidRDefault="00930E88" w:rsidP="00930E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в ОБУСО «ЦСО «Участие» города Курска»</w:t>
      </w:r>
    </w:p>
    <w:p w14:paraId="0F17EB54" w14:textId="77777777" w:rsidR="00930E88" w:rsidRPr="009645F4" w:rsidRDefault="00930E88" w:rsidP="00930E88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</w:p>
    <w:p w14:paraId="23ABB8F4" w14:textId="77777777" w:rsidR="00930E88" w:rsidRDefault="00930E88" w:rsidP="00930E88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</w:p>
    <w:p w14:paraId="0DE32E67" w14:textId="77777777" w:rsidR="00930E88" w:rsidRPr="00877D00" w:rsidRDefault="00930E88" w:rsidP="00930E88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D00">
        <w:rPr>
          <w:rFonts w:ascii="Times New Roman" w:hAnsi="Times New Roman" w:cs="Times New Roman"/>
          <w:b/>
          <w:bCs/>
          <w:sz w:val="28"/>
          <w:szCs w:val="28"/>
        </w:rPr>
        <w:t>Перечень социальных услуг, предоставляемых сиделкой:</w:t>
      </w:r>
      <w:r w:rsidRPr="00877D0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5F77DD03" w14:textId="77777777" w:rsidR="00930E88" w:rsidRPr="00244CE8" w:rsidRDefault="00930E88" w:rsidP="00930E88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244CE8">
        <w:rPr>
          <w:rFonts w:ascii="Times New Roman" w:hAnsi="Times New Roman" w:cs="Times New Roman"/>
          <w:b/>
          <w:bCs/>
          <w:sz w:val="28"/>
          <w:szCs w:val="28"/>
        </w:rPr>
        <w:t>1. Социально-бытовые услуги:</w:t>
      </w:r>
      <w:r w:rsidRPr="00244CE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466B3C1" w14:textId="77777777" w:rsidR="00930E88" w:rsidRPr="00F111E1" w:rsidRDefault="00930E88" w:rsidP="00930E88">
      <w:pPr>
        <w:pStyle w:val="a3"/>
        <w:rPr>
          <w:rFonts w:ascii="Times New Roman" w:hAnsi="Times New Roman" w:cs="Times New Roman"/>
          <w:spacing w:val="2"/>
          <w:sz w:val="28"/>
          <w:szCs w:val="28"/>
        </w:rPr>
      </w:pPr>
      <w:r w:rsidRPr="00F36675">
        <w:rPr>
          <w:rFonts w:ascii="Times New Roman" w:hAnsi="Times New Roman" w:cs="Times New Roman"/>
          <w:sz w:val="28"/>
          <w:szCs w:val="28"/>
        </w:rPr>
        <w:t>- смена постельного белья;</w:t>
      </w:r>
      <w:r w:rsidRPr="00F36675">
        <w:rPr>
          <w:rFonts w:ascii="Times New Roman" w:hAnsi="Times New Roman" w:cs="Times New Roman"/>
          <w:sz w:val="28"/>
          <w:szCs w:val="28"/>
        </w:rPr>
        <w:br/>
        <w:t>- смена нательного белья;</w:t>
      </w:r>
      <w:r w:rsidRPr="00F36675">
        <w:rPr>
          <w:rFonts w:ascii="Times New Roman" w:hAnsi="Times New Roman" w:cs="Times New Roman"/>
          <w:sz w:val="28"/>
          <w:szCs w:val="28"/>
        </w:rPr>
        <w:br/>
        <w:t>- разогрев пищи;</w:t>
      </w:r>
      <w:r w:rsidRPr="00F36675">
        <w:rPr>
          <w:rFonts w:ascii="Times New Roman" w:hAnsi="Times New Roman" w:cs="Times New Roman"/>
          <w:sz w:val="28"/>
          <w:szCs w:val="28"/>
        </w:rPr>
        <w:br/>
        <w:t>- кормление ослабленных клиентов;</w:t>
      </w:r>
      <w:r w:rsidRPr="00F36675">
        <w:rPr>
          <w:rFonts w:ascii="Times New Roman" w:hAnsi="Times New Roman" w:cs="Times New Roman"/>
          <w:sz w:val="28"/>
          <w:szCs w:val="28"/>
        </w:rPr>
        <w:br/>
        <w:t>- умывание, помощь в умывании;</w:t>
      </w:r>
      <w:r w:rsidRPr="00F36675">
        <w:rPr>
          <w:rFonts w:ascii="Times New Roman" w:hAnsi="Times New Roman" w:cs="Times New Roman"/>
          <w:sz w:val="28"/>
          <w:szCs w:val="28"/>
        </w:rPr>
        <w:br/>
        <w:t>- причесывание;</w:t>
      </w:r>
      <w:r w:rsidRPr="00F36675">
        <w:rPr>
          <w:rFonts w:ascii="Times New Roman" w:hAnsi="Times New Roman" w:cs="Times New Roman"/>
          <w:sz w:val="28"/>
          <w:szCs w:val="28"/>
        </w:rPr>
        <w:br/>
        <w:t>- обмывание, обтирание тела;</w:t>
      </w:r>
      <w:r w:rsidRPr="00F36675">
        <w:rPr>
          <w:rFonts w:ascii="Times New Roman" w:hAnsi="Times New Roman" w:cs="Times New Roman"/>
          <w:sz w:val="28"/>
          <w:szCs w:val="28"/>
        </w:rPr>
        <w:br/>
      </w:r>
      <w:r w:rsidRPr="00F111E1">
        <w:rPr>
          <w:rFonts w:ascii="Times New Roman" w:hAnsi="Times New Roman" w:cs="Times New Roman"/>
          <w:spacing w:val="2"/>
          <w:sz w:val="28"/>
          <w:szCs w:val="28"/>
        </w:rPr>
        <w:t>- помощь в бритье;</w:t>
      </w:r>
    </w:p>
    <w:p w14:paraId="430AA9A9" w14:textId="77777777" w:rsidR="00930E88" w:rsidRPr="00F36675" w:rsidRDefault="00930E88" w:rsidP="00930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675">
        <w:rPr>
          <w:rFonts w:ascii="Times New Roman" w:hAnsi="Times New Roman" w:cs="Times New Roman"/>
          <w:sz w:val="28"/>
          <w:szCs w:val="28"/>
        </w:rPr>
        <w:t>- одевание, помощь в одевании;</w:t>
      </w:r>
      <w:r w:rsidRPr="00F36675">
        <w:rPr>
          <w:rFonts w:ascii="Times New Roman" w:hAnsi="Times New Roman" w:cs="Times New Roman"/>
          <w:sz w:val="28"/>
          <w:szCs w:val="28"/>
        </w:rPr>
        <w:br/>
        <w:t>- смена памперсов или высадка на судно, вынос судна;</w:t>
      </w:r>
    </w:p>
    <w:p w14:paraId="0B1B9B3A" w14:textId="77777777" w:rsidR="00930E88" w:rsidRPr="00F36675" w:rsidRDefault="00930E88" w:rsidP="00930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675">
        <w:rPr>
          <w:rFonts w:ascii="Times New Roman" w:hAnsi="Times New Roman" w:cs="Times New Roman"/>
          <w:sz w:val="28"/>
          <w:szCs w:val="28"/>
        </w:rPr>
        <w:t>- прогулка.</w:t>
      </w:r>
    </w:p>
    <w:p w14:paraId="3D1EC9F3" w14:textId="77777777" w:rsidR="00930E88" w:rsidRDefault="00930E88" w:rsidP="00930E88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64CDC" w14:textId="77777777" w:rsidR="00930E88" w:rsidRPr="00244CE8" w:rsidRDefault="00930E88" w:rsidP="00930E88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Социально-медицинские услуги:</w:t>
      </w:r>
    </w:p>
    <w:p w14:paraId="7B2F8F1A" w14:textId="77777777" w:rsidR="00930E88" w:rsidRDefault="00930E88" w:rsidP="00930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91C9F6" w14:textId="77777777" w:rsidR="00930E88" w:rsidRPr="00F36675" w:rsidRDefault="00930E88" w:rsidP="00930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675">
        <w:rPr>
          <w:rFonts w:ascii="Times New Roman" w:hAnsi="Times New Roman" w:cs="Times New Roman"/>
          <w:sz w:val="28"/>
          <w:szCs w:val="28"/>
        </w:rPr>
        <w:t>- содействие в госпитализации;</w:t>
      </w:r>
    </w:p>
    <w:p w14:paraId="75FDC365" w14:textId="77777777" w:rsidR="00930E88" w:rsidRPr="005410E7" w:rsidRDefault="00930E88" w:rsidP="00930E88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10E7">
        <w:rPr>
          <w:rFonts w:ascii="Times New Roman" w:hAnsi="Times New Roman" w:cs="Times New Roman"/>
          <w:spacing w:val="2"/>
          <w:sz w:val="28"/>
          <w:szCs w:val="28"/>
        </w:rPr>
        <w:t>- вызов врача на дом или скорой помощи по телефону;</w:t>
      </w:r>
    </w:p>
    <w:p w14:paraId="233E0283" w14:textId="77777777" w:rsidR="00930E88" w:rsidRPr="00F36675" w:rsidRDefault="00930E88" w:rsidP="00930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675">
        <w:rPr>
          <w:rFonts w:ascii="Times New Roman" w:hAnsi="Times New Roman" w:cs="Times New Roman"/>
          <w:sz w:val="28"/>
          <w:szCs w:val="28"/>
        </w:rPr>
        <w:t xml:space="preserve">- содействие в наблюдении за состоянием здоровья (измерение температуры тела, артериального давления, сахара крови </w:t>
      </w:r>
      <w:proofErr w:type="spellStart"/>
      <w:r w:rsidRPr="00F36675">
        <w:rPr>
          <w:rFonts w:ascii="Times New Roman" w:hAnsi="Times New Roman" w:cs="Times New Roman"/>
          <w:sz w:val="28"/>
          <w:szCs w:val="28"/>
        </w:rPr>
        <w:t>глюкометром</w:t>
      </w:r>
      <w:proofErr w:type="spellEnd"/>
      <w:r w:rsidRPr="00F36675">
        <w:rPr>
          <w:rFonts w:ascii="Times New Roman" w:hAnsi="Times New Roman" w:cs="Times New Roman"/>
          <w:sz w:val="28"/>
          <w:szCs w:val="28"/>
        </w:rPr>
        <w:t>);</w:t>
      </w:r>
    </w:p>
    <w:p w14:paraId="1CF32925" w14:textId="77777777" w:rsidR="00930E88" w:rsidRPr="00F36675" w:rsidRDefault="00930E88" w:rsidP="00930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675">
        <w:rPr>
          <w:rFonts w:ascii="Times New Roman" w:hAnsi="Times New Roman" w:cs="Times New Roman"/>
          <w:sz w:val="28"/>
          <w:szCs w:val="28"/>
        </w:rPr>
        <w:t>- содействие в применении лекарственных препаратов, назначенных врачом;</w:t>
      </w:r>
    </w:p>
    <w:p w14:paraId="377E23D8" w14:textId="77777777" w:rsidR="00930E88" w:rsidRPr="00F36675" w:rsidRDefault="00930E88" w:rsidP="00930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675">
        <w:rPr>
          <w:rFonts w:ascii="Times New Roman" w:hAnsi="Times New Roman" w:cs="Times New Roman"/>
          <w:sz w:val="28"/>
          <w:szCs w:val="28"/>
        </w:rPr>
        <w:t>- помощь в освоении и выполнении посильных физических упражнений, рекомендованных лечащим врачом.</w:t>
      </w:r>
    </w:p>
    <w:p w14:paraId="7D31E02B" w14:textId="77777777" w:rsidR="00930E88" w:rsidRDefault="00930E88" w:rsidP="00930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71D57E" w14:textId="77777777" w:rsidR="00930E88" w:rsidRPr="00244CE8" w:rsidRDefault="00930E88" w:rsidP="00930E88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CE8">
        <w:rPr>
          <w:rFonts w:ascii="Times New Roman" w:hAnsi="Times New Roman" w:cs="Times New Roman"/>
          <w:b/>
          <w:bCs/>
          <w:sz w:val="28"/>
          <w:szCs w:val="28"/>
        </w:rPr>
        <w:t>3. Социально-психологические услуги:</w:t>
      </w:r>
    </w:p>
    <w:p w14:paraId="131836FE" w14:textId="77777777" w:rsidR="00930E88" w:rsidRDefault="00930E88" w:rsidP="00930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025743" w14:textId="77777777" w:rsidR="00930E88" w:rsidRPr="00F36675" w:rsidRDefault="00930E88" w:rsidP="00930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675">
        <w:rPr>
          <w:rFonts w:ascii="Times New Roman" w:hAnsi="Times New Roman" w:cs="Times New Roman"/>
          <w:sz w:val="28"/>
          <w:szCs w:val="28"/>
        </w:rPr>
        <w:t>-оказание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DA6687" w14:textId="77777777" w:rsidR="00930E88" w:rsidRDefault="00930E88" w:rsidP="00930E88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-обучение инвалидов пользованию средствами реабилитации, основам реабилитации в домашних условиях;</w:t>
      </w:r>
    </w:p>
    <w:p w14:paraId="749C23EE" w14:textId="77777777" w:rsidR="00930E88" w:rsidRDefault="00930E88" w:rsidP="00930E88">
      <w:pPr>
        <w:pStyle w:val="a3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AF7CCC">
        <w:rPr>
          <w:rFonts w:ascii="Times New Roman" w:hAnsi="Times New Roman" w:cs="Times New Roman"/>
          <w:spacing w:val="2"/>
          <w:sz w:val="28"/>
          <w:szCs w:val="28"/>
        </w:rPr>
        <w:t xml:space="preserve"> чтение вслух журналов, газет и книг</w:t>
      </w:r>
    </w:p>
    <w:p w14:paraId="251B47F7" w14:textId="77777777" w:rsidR="00930E88" w:rsidRDefault="00930E88" w:rsidP="00930E88">
      <w:pPr>
        <w:pStyle w:val="a3"/>
        <w:rPr>
          <w:rFonts w:ascii="Times New Roman" w:hAnsi="Times New Roman" w:cs="Times New Roman"/>
          <w:spacing w:val="2"/>
          <w:sz w:val="28"/>
          <w:szCs w:val="28"/>
        </w:rPr>
      </w:pPr>
    </w:p>
    <w:p w14:paraId="22A494CA" w14:textId="77777777" w:rsidR="00930E88" w:rsidRDefault="00930E88" w:rsidP="00930E88">
      <w:pPr>
        <w:pStyle w:val="a3"/>
        <w:rPr>
          <w:rFonts w:ascii="Times New Roman" w:hAnsi="Times New Roman" w:cs="Times New Roman"/>
          <w:spacing w:val="2"/>
          <w:sz w:val="28"/>
          <w:szCs w:val="28"/>
        </w:rPr>
      </w:pPr>
      <w:r w:rsidRPr="00244CE8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  </w:t>
      </w:r>
      <w:r w:rsidRPr="00244CE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244CE8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другие социальные услуги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соответствии с индивидуальной программой предоставления социальных услуг и заключенным договором о предоставлении социальных услуг.</w:t>
      </w:r>
      <w:r w:rsidRPr="00AF7CCC">
        <w:rPr>
          <w:rFonts w:ascii="Times New Roman" w:hAnsi="Times New Roman" w:cs="Times New Roman"/>
          <w:spacing w:val="2"/>
          <w:sz w:val="28"/>
          <w:szCs w:val="28"/>
        </w:rPr>
        <w:br/>
      </w:r>
    </w:p>
    <w:p w14:paraId="1EECDCDB" w14:textId="77777777" w:rsidR="00930E88" w:rsidRDefault="00930E88" w:rsidP="00930E88">
      <w:pPr>
        <w:pStyle w:val="a3"/>
        <w:rPr>
          <w:rFonts w:ascii="Times New Roman" w:hAnsi="Times New Roman" w:cs="Times New Roman"/>
          <w:spacing w:val="2"/>
          <w:sz w:val="28"/>
          <w:szCs w:val="28"/>
        </w:rPr>
      </w:pPr>
    </w:p>
    <w:p w14:paraId="08B9E0ED" w14:textId="77777777" w:rsidR="00930E88" w:rsidRPr="00F3774C" w:rsidRDefault="00930E88" w:rsidP="00930E88">
      <w:pPr>
        <w:pStyle w:val="a3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Pr="00F3774C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5DF6927A" w14:textId="77777777" w:rsidR="00930E88" w:rsidRPr="00F3774C" w:rsidRDefault="00930E88" w:rsidP="00930E88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F3774C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575E3CDE" w14:textId="77777777" w:rsidR="00930E88" w:rsidRDefault="00930E88" w:rsidP="00930E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об оказании дополнительной </w:t>
      </w:r>
    </w:p>
    <w:p w14:paraId="5551F5BA" w14:textId="77777777" w:rsidR="00930E88" w:rsidRPr="007358AF" w:rsidRDefault="00930E88" w:rsidP="00930E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социальной услуги сиделки </w:t>
      </w:r>
    </w:p>
    <w:p w14:paraId="444CBBAF" w14:textId="77777777" w:rsidR="00930E88" w:rsidRPr="007358AF" w:rsidRDefault="00930E88" w:rsidP="00930E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в ОБУСО «ЦСО «Участие» города Курска»</w:t>
      </w:r>
    </w:p>
    <w:p w14:paraId="4EC8FD9E" w14:textId="77777777" w:rsidR="00930E88" w:rsidRDefault="00930E88" w:rsidP="00930E88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</w:p>
    <w:p w14:paraId="0FB67676" w14:textId="77777777" w:rsidR="00930E88" w:rsidRDefault="00930E88" w:rsidP="00930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5EB3B19" w14:textId="77777777" w:rsidR="00930E88" w:rsidRDefault="00930E88" w:rsidP="00930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470AB2" w14:textId="77777777" w:rsidR="00930E88" w:rsidRPr="00877D00" w:rsidRDefault="00930E88" w:rsidP="00930E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D00">
        <w:rPr>
          <w:rFonts w:ascii="Times New Roman" w:hAnsi="Times New Roman" w:cs="Times New Roman"/>
          <w:b/>
          <w:bCs/>
          <w:sz w:val="28"/>
          <w:szCs w:val="28"/>
        </w:rPr>
        <w:t xml:space="preserve">Журнал </w:t>
      </w:r>
    </w:p>
    <w:p w14:paraId="1C7215A0" w14:textId="77777777" w:rsidR="00930E88" w:rsidRPr="00877D00" w:rsidRDefault="00930E88" w:rsidP="00930E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D00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обращений о предоставлении услуги сиделки </w:t>
      </w:r>
    </w:p>
    <w:p w14:paraId="5FB44F20" w14:textId="77777777" w:rsidR="00930E88" w:rsidRPr="00877D00" w:rsidRDefault="00930E88" w:rsidP="00930E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4C5AB7" w14:textId="77777777" w:rsidR="00930E88" w:rsidRDefault="00930E88" w:rsidP="00930E88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525" w:type="dxa"/>
        <w:jc w:val="center"/>
        <w:tblLook w:val="04A0" w:firstRow="1" w:lastRow="0" w:firstColumn="1" w:lastColumn="0" w:noHBand="0" w:noVBand="1"/>
      </w:tblPr>
      <w:tblGrid>
        <w:gridCol w:w="540"/>
        <w:gridCol w:w="623"/>
        <w:gridCol w:w="1344"/>
        <w:gridCol w:w="1906"/>
        <w:gridCol w:w="1735"/>
        <w:gridCol w:w="1542"/>
        <w:gridCol w:w="2835"/>
      </w:tblGrid>
      <w:tr w:rsidR="00930E88" w14:paraId="06518EF0" w14:textId="77777777" w:rsidTr="00131E1F">
        <w:trPr>
          <w:jc w:val="center"/>
        </w:trPr>
        <w:tc>
          <w:tcPr>
            <w:tcW w:w="540" w:type="dxa"/>
          </w:tcPr>
          <w:p w14:paraId="4340DB06" w14:textId="77777777" w:rsidR="00930E88" w:rsidRDefault="00930E88" w:rsidP="00131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A1F4607" w14:textId="77777777" w:rsidR="00930E88" w:rsidRDefault="00930E88" w:rsidP="00131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" w:type="dxa"/>
          </w:tcPr>
          <w:p w14:paraId="0CCE5403" w14:textId="77777777" w:rsidR="00930E88" w:rsidRDefault="00930E88" w:rsidP="00131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отд.</w:t>
            </w:r>
          </w:p>
        </w:tc>
        <w:tc>
          <w:tcPr>
            <w:tcW w:w="1344" w:type="dxa"/>
          </w:tcPr>
          <w:p w14:paraId="6279A5EB" w14:textId="77777777" w:rsidR="00930E88" w:rsidRDefault="00930E88" w:rsidP="00131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906" w:type="dxa"/>
          </w:tcPr>
          <w:p w14:paraId="6FDF165D" w14:textId="77777777" w:rsidR="00930E88" w:rsidRDefault="00930E88" w:rsidP="00131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5" w:type="dxa"/>
          </w:tcPr>
          <w:p w14:paraId="5C69E080" w14:textId="77777777" w:rsidR="00930E88" w:rsidRDefault="00930E88" w:rsidP="00131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542" w:type="dxa"/>
          </w:tcPr>
          <w:p w14:paraId="64D66BEF" w14:textId="77777777" w:rsidR="00930E88" w:rsidRDefault="00930E88" w:rsidP="00131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</w:tcPr>
          <w:p w14:paraId="10F79D13" w14:textId="77777777" w:rsidR="00930E88" w:rsidRDefault="00930E88" w:rsidP="00131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</w:tr>
      <w:tr w:rsidR="00930E88" w14:paraId="2ECF61D7" w14:textId="77777777" w:rsidTr="00131E1F">
        <w:trPr>
          <w:jc w:val="center"/>
        </w:trPr>
        <w:tc>
          <w:tcPr>
            <w:tcW w:w="540" w:type="dxa"/>
          </w:tcPr>
          <w:p w14:paraId="01E54709" w14:textId="77777777" w:rsidR="00930E88" w:rsidRDefault="00930E88" w:rsidP="00131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53E2E070" w14:textId="77777777" w:rsidR="00930E88" w:rsidRDefault="00930E88" w:rsidP="00131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41C8FD0F" w14:textId="77777777" w:rsidR="00930E88" w:rsidRDefault="00930E88" w:rsidP="00131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56A10728" w14:textId="77777777" w:rsidR="00930E88" w:rsidRDefault="00930E88" w:rsidP="00131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7A9C7A25" w14:textId="77777777" w:rsidR="00930E88" w:rsidRDefault="00930E88" w:rsidP="00131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006DDDE" w14:textId="77777777" w:rsidR="00930E88" w:rsidRDefault="00930E88" w:rsidP="00131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7A7461" w14:textId="77777777" w:rsidR="00930E88" w:rsidRDefault="00930E88" w:rsidP="00131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E93C36" w14:textId="77777777" w:rsidR="00930E88" w:rsidRDefault="00930E88" w:rsidP="00930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B7E2EB" w14:textId="77777777" w:rsidR="00930E88" w:rsidRDefault="00930E88" w:rsidP="00930E88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</w:p>
    <w:p w14:paraId="43894283" w14:textId="77777777" w:rsidR="00930E88" w:rsidRDefault="00930E88" w:rsidP="00930E88">
      <w:pPr>
        <w:pStyle w:val="a3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14:paraId="03C98013" w14:textId="77777777" w:rsidR="00930E88" w:rsidRDefault="00930E88" w:rsidP="00930E88">
      <w:pPr>
        <w:pStyle w:val="a3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14:paraId="6442FC44" w14:textId="77777777" w:rsidR="00930E88" w:rsidRDefault="00930E88" w:rsidP="00930E88">
      <w:pPr>
        <w:pStyle w:val="a3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14:paraId="78D4B2B6" w14:textId="77777777" w:rsidR="00930E88" w:rsidRDefault="00930E88" w:rsidP="00930E88">
      <w:pPr>
        <w:pStyle w:val="a3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14:paraId="12D8F38B" w14:textId="77777777" w:rsidR="00930E88" w:rsidRDefault="00930E88" w:rsidP="00930E88">
      <w:pPr>
        <w:pStyle w:val="a3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14:paraId="7085A94C" w14:textId="77777777" w:rsidR="00334E75" w:rsidRDefault="00334E75"/>
    <w:sectPr w:rsidR="0033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1A1A1A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1A1A1A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1A1A1A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A1A1A"/>
        <w:sz w:val="28"/>
        <w:szCs w:val="28"/>
      </w:rPr>
    </w:lvl>
  </w:abstractNum>
  <w:abstractNum w:abstractNumId="6" w15:restartNumberingAfterBreak="0">
    <w:nsid w:val="050663EB"/>
    <w:multiLevelType w:val="hybridMultilevel"/>
    <w:tmpl w:val="F1AC13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88"/>
    <w:rsid w:val="00334E75"/>
    <w:rsid w:val="00930E88"/>
    <w:rsid w:val="00B743CA"/>
    <w:rsid w:val="00F9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A12C"/>
  <w15:chartTrackingRefBased/>
  <w15:docId w15:val="{C973C069-6A19-44BA-86AC-C23C2F04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E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E88"/>
    <w:pPr>
      <w:ind w:left="720"/>
      <w:contextualSpacing/>
    </w:pPr>
  </w:style>
  <w:style w:type="character" w:styleId="a5">
    <w:name w:val="Strong"/>
    <w:uiPriority w:val="22"/>
    <w:qFormat/>
    <w:rsid w:val="00930E88"/>
    <w:rPr>
      <w:b/>
      <w:bCs/>
    </w:rPr>
  </w:style>
  <w:style w:type="table" w:styleId="a6">
    <w:name w:val="Table Grid"/>
    <w:basedOn w:val="a1"/>
    <w:rsid w:val="0093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2078</Words>
  <Characters>11849</Characters>
  <Application>Microsoft Office Word</Application>
  <DocSecurity>0</DocSecurity>
  <Lines>98</Lines>
  <Paragraphs>27</Paragraphs>
  <ScaleCrop>false</ScaleCrop>
  <Company/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2</cp:revision>
  <dcterms:created xsi:type="dcterms:W3CDTF">2021-03-03T13:13:00Z</dcterms:created>
  <dcterms:modified xsi:type="dcterms:W3CDTF">2021-03-03T13:33:00Z</dcterms:modified>
</cp:coreProperties>
</file>